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D9" w:rsidRDefault="00976743" w:rsidP="002756D9">
      <w:pPr>
        <w:pStyle w:val="WW-Corpodetexto3"/>
        <w:spacing w:line="240" w:lineRule="auto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962150" cy="1638300"/>
            <wp:effectExtent l="19050" t="0" r="0" b="0"/>
            <wp:docPr id="2" name="Imagem 2" descr="Descrição: Logo CRCSC Vertical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Logo CRCSC Vertical fa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6D9" w:rsidRDefault="002756D9" w:rsidP="008D242C">
      <w:pPr>
        <w:pStyle w:val="WW-Corpodetexto3"/>
        <w:spacing w:line="240" w:lineRule="auto"/>
        <w:rPr>
          <w:noProof/>
          <w:lang w:eastAsia="pt-BR"/>
        </w:rPr>
      </w:pPr>
    </w:p>
    <w:p w:rsidR="002756D9" w:rsidRPr="007E75EC" w:rsidRDefault="002756D9" w:rsidP="008D242C">
      <w:pPr>
        <w:pStyle w:val="WW-Corpodetexto3"/>
        <w:spacing w:line="240" w:lineRule="auto"/>
        <w:rPr>
          <w:rFonts w:cs="Arial"/>
          <w:sz w:val="22"/>
          <w:szCs w:val="22"/>
        </w:rPr>
      </w:pPr>
      <w:r w:rsidRPr="007E75EC">
        <w:rPr>
          <w:rFonts w:cs="Arial"/>
          <w:sz w:val="22"/>
          <w:szCs w:val="22"/>
        </w:rPr>
        <w:t>MÉRITO DOC</w:t>
      </w:r>
      <w:r>
        <w:rPr>
          <w:rFonts w:cs="Arial"/>
          <w:sz w:val="22"/>
          <w:szCs w:val="22"/>
        </w:rPr>
        <w:t>Ê</w:t>
      </w:r>
      <w:r w:rsidRPr="007E75EC">
        <w:rPr>
          <w:rFonts w:cs="Arial"/>
          <w:sz w:val="22"/>
          <w:szCs w:val="22"/>
        </w:rPr>
        <w:t>NCIA UNIVERSITÁRIA</w:t>
      </w:r>
    </w:p>
    <w:p w:rsidR="002756D9" w:rsidRPr="007A2805" w:rsidRDefault="002756D9" w:rsidP="008D242C">
      <w:pPr>
        <w:pStyle w:val="Lista"/>
        <w:spacing w:line="240" w:lineRule="auto"/>
        <w:jc w:val="center"/>
        <w:rPr>
          <w:rFonts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0"/>
      </w:tblGrid>
      <w:tr w:rsidR="003811FB" w:rsidRPr="007A2805" w:rsidTr="008D242C">
        <w:trPr>
          <w:trHeight w:val="738"/>
          <w:jc w:val="center"/>
        </w:trPr>
        <w:tc>
          <w:tcPr>
            <w:tcW w:w="9211" w:type="dxa"/>
            <w:gridSpan w:val="2"/>
            <w:shd w:val="clear" w:color="auto" w:fill="0F243E"/>
            <w:vAlign w:val="center"/>
          </w:tcPr>
          <w:p w:rsidR="003811FB" w:rsidRPr="007A2805" w:rsidRDefault="003811FB" w:rsidP="008D242C">
            <w:pPr>
              <w:pStyle w:val="Lista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</w:p>
          <w:p w:rsidR="003811FB" w:rsidRPr="007A2805" w:rsidRDefault="003811FB" w:rsidP="008D242C">
            <w:pPr>
              <w:pStyle w:val="Lista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7A2805">
              <w:rPr>
                <w:rFonts w:cs="Arial"/>
                <w:b/>
                <w:color w:val="FFFFFF"/>
                <w:sz w:val="22"/>
                <w:szCs w:val="22"/>
              </w:rPr>
              <w:t>FICHA DE INSCRIÇÃO</w:t>
            </w:r>
          </w:p>
        </w:tc>
      </w:tr>
      <w:tr w:rsidR="003811FB" w:rsidRPr="007A2805" w:rsidTr="008D242C">
        <w:trPr>
          <w:trHeight w:val="2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811FB" w:rsidRPr="007A2805" w:rsidRDefault="003811FB" w:rsidP="008D242C">
            <w:pPr>
              <w:pStyle w:val="Lista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:rsidR="003811FB" w:rsidRPr="007A2805" w:rsidRDefault="003811FB" w:rsidP="008D242C">
            <w:pPr>
              <w:pStyle w:val="Lista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A2805">
              <w:rPr>
                <w:rFonts w:cs="Arial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3811FB" w:rsidRPr="007A2805" w:rsidRDefault="003811FB" w:rsidP="008D242C">
            <w:pPr>
              <w:pStyle w:val="Lista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811FB" w:rsidRPr="007A2805" w:rsidTr="008D242C">
        <w:trPr>
          <w:trHeight w:val="2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811FB" w:rsidRPr="007A2805" w:rsidRDefault="003811FB" w:rsidP="008D242C">
            <w:pPr>
              <w:pStyle w:val="Lista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:rsidR="003811FB" w:rsidRPr="007A2805" w:rsidRDefault="003811FB" w:rsidP="008D242C">
            <w:pPr>
              <w:pStyle w:val="Lista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A2805">
              <w:rPr>
                <w:rFonts w:cs="Arial"/>
                <w:b/>
                <w:color w:val="000000"/>
                <w:sz w:val="22"/>
                <w:szCs w:val="22"/>
              </w:rPr>
              <w:t>CRCSC Nº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3811FB" w:rsidRPr="007A2805" w:rsidRDefault="003811FB" w:rsidP="008D242C">
            <w:pPr>
              <w:pStyle w:val="Lista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811FB" w:rsidRPr="007A2805" w:rsidTr="008D242C">
        <w:trPr>
          <w:trHeight w:val="2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811FB" w:rsidRPr="007A2805" w:rsidRDefault="003811FB" w:rsidP="008D242C">
            <w:pPr>
              <w:pStyle w:val="Lista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:rsidR="003811FB" w:rsidRPr="007A2805" w:rsidRDefault="003811FB" w:rsidP="008D242C">
            <w:pPr>
              <w:pStyle w:val="Lista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A2805">
              <w:rPr>
                <w:rFonts w:cs="Arial"/>
                <w:b/>
                <w:color w:val="000000"/>
                <w:sz w:val="22"/>
                <w:szCs w:val="22"/>
              </w:rPr>
              <w:t>RG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3811FB" w:rsidRPr="007A2805" w:rsidRDefault="003811FB" w:rsidP="008D242C">
            <w:pPr>
              <w:pStyle w:val="Lista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811FB" w:rsidRPr="007A2805" w:rsidTr="008D242C">
        <w:trPr>
          <w:trHeight w:val="2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811FB" w:rsidRPr="007A2805" w:rsidRDefault="003811FB" w:rsidP="008D242C">
            <w:pPr>
              <w:pStyle w:val="Lista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:rsidR="003811FB" w:rsidRPr="007A2805" w:rsidRDefault="003811FB" w:rsidP="008D242C">
            <w:pPr>
              <w:pStyle w:val="Lista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A2805">
              <w:rPr>
                <w:rFonts w:cs="Arial"/>
                <w:b/>
                <w:color w:val="000000"/>
                <w:sz w:val="22"/>
                <w:szCs w:val="22"/>
              </w:rPr>
              <w:t>CPF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3811FB" w:rsidRPr="007A2805" w:rsidRDefault="003811FB" w:rsidP="008D242C">
            <w:pPr>
              <w:pStyle w:val="Lista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811FB" w:rsidRPr="007A2805" w:rsidTr="008D242C">
        <w:trPr>
          <w:trHeight w:val="2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811FB" w:rsidRPr="007A2805" w:rsidRDefault="003811FB" w:rsidP="008D242C">
            <w:pPr>
              <w:pStyle w:val="Lista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:rsidR="003811FB" w:rsidRPr="007A2805" w:rsidRDefault="003811FB" w:rsidP="008D242C">
            <w:pPr>
              <w:pStyle w:val="Lista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A2805">
              <w:rPr>
                <w:rFonts w:cs="Arial"/>
                <w:b/>
                <w:color w:val="000000"/>
                <w:sz w:val="22"/>
                <w:szCs w:val="22"/>
              </w:rPr>
              <w:t>ENDEREÇO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3811FB" w:rsidRPr="007A2805" w:rsidRDefault="003811FB" w:rsidP="008D242C">
            <w:pPr>
              <w:pStyle w:val="Lista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811FB" w:rsidRPr="007A2805" w:rsidTr="008D242C">
        <w:trPr>
          <w:trHeight w:val="2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811FB" w:rsidRPr="007A2805" w:rsidRDefault="003811FB" w:rsidP="008D242C">
            <w:pPr>
              <w:pStyle w:val="Lista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:rsidR="003811FB" w:rsidRPr="007A2805" w:rsidRDefault="003811FB" w:rsidP="008D242C">
            <w:pPr>
              <w:pStyle w:val="Lista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A2805">
              <w:rPr>
                <w:rFonts w:cs="Arial"/>
                <w:b/>
                <w:color w:val="000000"/>
                <w:sz w:val="22"/>
                <w:szCs w:val="22"/>
              </w:rPr>
              <w:t xml:space="preserve">CIDADE | </w:t>
            </w:r>
            <w:r w:rsidR="009A49E5">
              <w:rPr>
                <w:rFonts w:cs="Arial"/>
                <w:b/>
                <w:color w:val="000000"/>
                <w:sz w:val="22"/>
                <w:szCs w:val="22"/>
              </w:rPr>
              <w:t>UF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3811FB" w:rsidRPr="007A2805" w:rsidRDefault="003811FB" w:rsidP="008D242C">
            <w:pPr>
              <w:pStyle w:val="Lista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811FB" w:rsidRPr="007A2805" w:rsidTr="008D242C">
        <w:trPr>
          <w:trHeight w:val="2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811FB" w:rsidRPr="007A2805" w:rsidRDefault="003811FB" w:rsidP="008D242C">
            <w:pPr>
              <w:pStyle w:val="Lista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:rsidR="003811FB" w:rsidRPr="007A2805" w:rsidRDefault="003811FB" w:rsidP="008D242C">
            <w:pPr>
              <w:pStyle w:val="Lista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A2805">
              <w:rPr>
                <w:rFonts w:cs="Arial"/>
                <w:b/>
                <w:color w:val="000000"/>
                <w:sz w:val="22"/>
                <w:szCs w:val="22"/>
              </w:rPr>
              <w:t>CEP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3811FB" w:rsidRPr="007A2805" w:rsidRDefault="003811FB" w:rsidP="008D242C">
            <w:pPr>
              <w:pStyle w:val="Lista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811FB" w:rsidRPr="007A2805" w:rsidTr="008D242C">
        <w:trPr>
          <w:trHeight w:val="2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811FB" w:rsidRPr="007A2805" w:rsidRDefault="003811FB" w:rsidP="008D242C">
            <w:pPr>
              <w:pStyle w:val="Lista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:rsidR="003811FB" w:rsidRPr="007A2805" w:rsidRDefault="003811FB" w:rsidP="008D242C">
            <w:pPr>
              <w:pStyle w:val="Lista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A2805">
              <w:rPr>
                <w:rFonts w:cs="Arial"/>
                <w:b/>
                <w:color w:val="000000"/>
                <w:sz w:val="22"/>
                <w:szCs w:val="22"/>
              </w:rPr>
              <w:t>TELEFONES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3811FB" w:rsidRPr="007A2805" w:rsidRDefault="003811FB" w:rsidP="008D242C">
            <w:pPr>
              <w:pStyle w:val="Lista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811FB" w:rsidRPr="007A2805" w:rsidTr="008D242C">
        <w:trPr>
          <w:trHeight w:val="2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811FB" w:rsidRPr="007A2805" w:rsidRDefault="003811FB" w:rsidP="008D242C">
            <w:pPr>
              <w:pStyle w:val="Lista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:rsidR="003811FB" w:rsidRPr="007A2805" w:rsidRDefault="003811FB" w:rsidP="008D242C">
            <w:pPr>
              <w:pStyle w:val="Lista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A2805">
              <w:rPr>
                <w:rFonts w:cs="Arial"/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3811FB" w:rsidRPr="007A2805" w:rsidRDefault="003811FB" w:rsidP="008D242C">
            <w:pPr>
              <w:pStyle w:val="Lista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811FB" w:rsidRPr="007A2805" w:rsidTr="008D242C">
        <w:trPr>
          <w:trHeight w:val="20"/>
          <w:jc w:val="center"/>
        </w:trPr>
        <w:tc>
          <w:tcPr>
            <w:tcW w:w="9211" w:type="dxa"/>
            <w:gridSpan w:val="2"/>
            <w:shd w:val="clear" w:color="auto" w:fill="auto"/>
            <w:vAlign w:val="center"/>
          </w:tcPr>
          <w:p w:rsidR="003811FB" w:rsidRPr="007A2805" w:rsidRDefault="003811FB" w:rsidP="008D242C">
            <w:pPr>
              <w:pStyle w:val="Lista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:rsidR="003811FB" w:rsidRPr="007A2805" w:rsidRDefault="003811FB" w:rsidP="008D242C">
            <w:pPr>
              <w:pStyle w:val="Lista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A2805">
              <w:rPr>
                <w:rFonts w:cs="Arial"/>
                <w:b/>
                <w:color w:val="000000"/>
                <w:sz w:val="22"/>
                <w:szCs w:val="22"/>
              </w:rPr>
              <w:t>ASSINALE A CATEGORIA DE EFETIVO EXERCÍCIO:</w:t>
            </w:r>
          </w:p>
          <w:p w:rsidR="003811FB" w:rsidRPr="007A2805" w:rsidRDefault="003811FB" w:rsidP="008D242C">
            <w:pPr>
              <w:pStyle w:val="Lista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:rsidR="003811FB" w:rsidRPr="007A2805" w:rsidRDefault="003811FB" w:rsidP="008D242C">
            <w:pPr>
              <w:pStyle w:val="Lista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A2805">
              <w:rPr>
                <w:rFonts w:cs="Arial"/>
                <w:b/>
                <w:color w:val="000000"/>
                <w:sz w:val="22"/>
                <w:szCs w:val="22"/>
              </w:rPr>
              <w:t>(   ) 15 – 24 ANOS                        (   )  25 – 29 ANOS                  (   ) MAIS DE 30 ANOS</w:t>
            </w:r>
          </w:p>
        </w:tc>
      </w:tr>
    </w:tbl>
    <w:p w:rsidR="002756D9" w:rsidRPr="007A2805" w:rsidRDefault="002756D9" w:rsidP="008D242C">
      <w:pPr>
        <w:pStyle w:val="Lista"/>
        <w:spacing w:line="240" w:lineRule="auto"/>
        <w:jc w:val="center"/>
        <w:rPr>
          <w:rFonts w:cs="Arial"/>
          <w:color w:val="000000"/>
          <w:sz w:val="22"/>
          <w:szCs w:val="22"/>
        </w:rPr>
      </w:pPr>
    </w:p>
    <w:p w:rsidR="002756D9" w:rsidRDefault="002756D9" w:rsidP="008D242C">
      <w:pPr>
        <w:pStyle w:val="Lista"/>
        <w:spacing w:line="240" w:lineRule="auto"/>
        <w:ind w:left="360"/>
        <w:jc w:val="center"/>
        <w:rPr>
          <w:rFonts w:cs="Arial"/>
          <w:b/>
          <w:color w:val="000000"/>
          <w:sz w:val="22"/>
          <w:szCs w:val="22"/>
        </w:rPr>
      </w:pPr>
    </w:p>
    <w:p w:rsidR="00DC07DC" w:rsidRPr="007E75EC" w:rsidRDefault="00DC07DC" w:rsidP="008D242C">
      <w:pPr>
        <w:pStyle w:val="Lista"/>
        <w:spacing w:line="240" w:lineRule="auto"/>
        <w:ind w:left="360"/>
        <w:jc w:val="center"/>
        <w:rPr>
          <w:rFonts w:cs="Arial"/>
          <w:b/>
          <w:color w:val="000000"/>
          <w:sz w:val="22"/>
          <w:szCs w:val="22"/>
        </w:rPr>
      </w:pPr>
      <w:r w:rsidRPr="007E75EC">
        <w:rPr>
          <w:rFonts w:cs="Arial"/>
          <w:b/>
          <w:color w:val="000000"/>
          <w:sz w:val="22"/>
          <w:szCs w:val="22"/>
        </w:rPr>
        <w:t>______________________________</w:t>
      </w:r>
    </w:p>
    <w:p w:rsidR="00DC07DC" w:rsidRPr="003811FB" w:rsidRDefault="00DC07DC" w:rsidP="008D242C">
      <w:pPr>
        <w:pStyle w:val="Lista"/>
        <w:spacing w:line="240" w:lineRule="auto"/>
        <w:ind w:left="360"/>
        <w:jc w:val="center"/>
        <w:rPr>
          <w:rFonts w:cs="Arial"/>
          <w:b/>
          <w:color w:val="000000"/>
          <w:sz w:val="22"/>
          <w:szCs w:val="22"/>
        </w:rPr>
      </w:pPr>
      <w:r w:rsidRPr="007E75EC">
        <w:rPr>
          <w:rFonts w:cs="Arial"/>
          <w:b/>
          <w:color w:val="000000"/>
          <w:sz w:val="22"/>
          <w:szCs w:val="22"/>
        </w:rPr>
        <w:t>ASSINATURA</w:t>
      </w:r>
    </w:p>
    <w:p w:rsidR="003811FB" w:rsidRDefault="003811FB" w:rsidP="008D242C">
      <w:pPr>
        <w:pStyle w:val="Lista"/>
        <w:spacing w:line="240" w:lineRule="auto"/>
        <w:ind w:left="360"/>
        <w:jc w:val="center"/>
        <w:rPr>
          <w:rFonts w:cs="Arial"/>
          <w:i/>
          <w:color w:val="000000"/>
          <w:sz w:val="16"/>
          <w:szCs w:val="18"/>
        </w:rPr>
      </w:pPr>
    </w:p>
    <w:p w:rsidR="003811FB" w:rsidRDefault="003811FB" w:rsidP="008D242C">
      <w:pPr>
        <w:pStyle w:val="Lista"/>
        <w:spacing w:line="240" w:lineRule="auto"/>
        <w:ind w:left="360"/>
        <w:jc w:val="center"/>
        <w:rPr>
          <w:rFonts w:cs="Arial"/>
          <w:i/>
          <w:color w:val="000000"/>
          <w:sz w:val="16"/>
          <w:szCs w:val="18"/>
        </w:rPr>
      </w:pPr>
    </w:p>
    <w:p w:rsidR="00787A25" w:rsidRDefault="003811FB" w:rsidP="008D242C">
      <w:pPr>
        <w:pStyle w:val="Lista"/>
        <w:spacing w:line="240" w:lineRule="auto"/>
        <w:ind w:left="360"/>
        <w:jc w:val="center"/>
        <w:rPr>
          <w:rFonts w:cs="Arial"/>
          <w:i/>
          <w:color w:val="000000"/>
          <w:sz w:val="16"/>
          <w:szCs w:val="18"/>
        </w:rPr>
      </w:pPr>
      <w:r>
        <w:rPr>
          <w:rFonts w:cs="Arial"/>
          <w:i/>
          <w:color w:val="000000"/>
          <w:sz w:val="16"/>
          <w:szCs w:val="18"/>
        </w:rPr>
        <w:t>D</w:t>
      </w:r>
      <w:r w:rsidRPr="003811FB">
        <w:rPr>
          <w:rFonts w:cs="Arial"/>
          <w:i/>
          <w:color w:val="000000"/>
          <w:sz w:val="16"/>
          <w:szCs w:val="18"/>
        </w:rPr>
        <w:t>ocumentação:</w:t>
      </w:r>
      <w:r>
        <w:rPr>
          <w:rFonts w:cs="Arial"/>
          <w:i/>
          <w:color w:val="000000"/>
          <w:sz w:val="16"/>
          <w:szCs w:val="18"/>
        </w:rPr>
        <w:t xml:space="preserve"> </w:t>
      </w:r>
      <w:r w:rsidRPr="003811FB">
        <w:rPr>
          <w:rFonts w:cs="Arial"/>
          <w:i/>
          <w:color w:val="000000"/>
          <w:sz w:val="16"/>
          <w:szCs w:val="18"/>
        </w:rPr>
        <w:t>cópia autenticada do contrato de trabalho ou cópia da carteira profissional ou declaração da instituição de ensino.</w:t>
      </w:r>
    </w:p>
    <w:sectPr w:rsidR="00787A25" w:rsidSect="008D242C">
      <w:pgSz w:w="11906" w:h="16838"/>
      <w:pgMar w:top="720" w:right="720" w:bottom="720" w:left="720" w:header="1701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232" w:rsidRDefault="00C46232">
      <w:r>
        <w:separator/>
      </w:r>
    </w:p>
  </w:endnote>
  <w:endnote w:type="continuationSeparator" w:id="0">
    <w:p w:rsidR="00C46232" w:rsidRDefault="00C46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232" w:rsidRDefault="00C46232">
      <w:r>
        <w:separator/>
      </w:r>
    </w:p>
  </w:footnote>
  <w:footnote w:type="continuationSeparator" w:id="0">
    <w:p w:rsidR="00C46232" w:rsidRDefault="00C46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4444960"/>
    <w:multiLevelType w:val="hybridMultilevel"/>
    <w:tmpl w:val="5F7EE14C"/>
    <w:lvl w:ilvl="0" w:tplc="0416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6532CBA"/>
    <w:multiLevelType w:val="hybridMultilevel"/>
    <w:tmpl w:val="FD3EE2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0B2F3C"/>
    <w:multiLevelType w:val="multilevel"/>
    <w:tmpl w:val="BA8298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8">
    <w:nsid w:val="60A14D91"/>
    <w:multiLevelType w:val="hybridMultilevel"/>
    <w:tmpl w:val="D08E786A"/>
    <w:lvl w:ilvl="0" w:tplc="0416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93C"/>
    <w:rsid w:val="00105E0B"/>
    <w:rsid w:val="002756D9"/>
    <w:rsid w:val="002E3707"/>
    <w:rsid w:val="003811FB"/>
    <w:rsid w:val="00470FC1"/>
    <w:rsid w:val="00494CA2"/>
    <w:rsid w:val="004E1A35"/>
    <w:rsid w:val="005E4BDA"/>
    <w:rsid w:val="0061293C"/>
    <w:rsid w:val="00673307"/>
    <w:rsid w:val="00787A25"/>
    <w:rsid w:val="007A2805"/>
    <w:rsid w:val="007A4C9D"/>
    <w:rsid w:val="007E75EC"/>
    <w:rsid w:val="008D242C"/>
    <w:rsid w:val="00976743"/>
    <w:rsid w:val="009A49E5"/>
    <w:rsid w:val="00C46232"/>
    <w:rsid w:val="00CF34A8"/>
    <w:rsid w:val="00DC07DC"/>
    <w:rsid w:val="00E6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Times New Roman" w:hAnsi="Times New Roman" w:cs="Times New Roman"/>
      <w:b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Wingdings" w:hAnsi="Wingdings" w:cs="Wingdings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Wingdings" w:hAnsi="Wingdings" w:cs="Wingdings"/>
    </w:rPr>
  </w:style>
  <w:style w:type="character" w:customStyle="1" w:styleId="WW-Fontepargpadro">
    <w:name w:val="WW-Fonte parág. padrão"/>
  </w:style>
  <w:style w:type="character" w:styleId="Nmerodepgina">
    <w:name w:val="page number"/>
    <w:basedOn w:val="Fontepargpadr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</w:style>
  <w:style w:type="paragraph" w:styleId="Lista">
    <w:name w:val="List"/>
    <w:basedOn w:val="Corpodetexto"/>
    <w:rPr>
      <w:rFonts w:cs="Wingding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Wingdings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Wingdings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Wingdings"/>
      <w:i/>
      <w:iCs/>
      <w:sz w:val="20"/>
    </w:rPr>
  </w:style>
  <w:style w:type="paragraph" w:customStyle="1" w:styleId="WW-ndice">
    <w:name w:val="WW-Índice"/>
    <w:basedOn w:val="Normal"/>
    <w:pPr>
      <w:suppressLineNumbers/>
    </w:pPr>
    <w:rPr>
      <w:rFonts w:cs="Wingdings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Wingdings"/>
      <w:i/>
      <w:iCs/>
      <w:sz w:val="20"/>
    </w:rPr>
  </w:style>
  <w:style w:type="paragraph" w:customStyle="1" w:styleId="WW-ndice1">
    <w:name w:val="WW-Índice1"/>
    <w:basedOn w:val="Normal"/>
    <w:pPr>
      <w:suppressLineNumbers/>
    </w:pPr>
    <w:rPr>
      <w:rFonts w:cs="Wingdings"/>
    </w:rPr>
  </w:style>
  <w:style w:type="paragraph" w:styleId="Recuodecorpodetexto">
    <w:name w:val="Body Text Indent"/>
    <w:basedOn w:val="Normal"/>
    <w:link w:val="RecuodecorpodetextoChar"/>
    <w:pPr>
      <w:ind w:firstLine="708"/>
      <w:jc w:val="both"/>
    </w:pPr>
  </w:style>
  <w:style w:type="paragraph" w:customStyle="1" w:styleId="WW-Corpodetexto2">
    <w:name w:val="WW-Corpo de texto 2"/>
    <w:basedOn w:val="Normal"/>
    <w:pPr>
      <w:spacing w:line="360" w:lineRule="auto"/>
      <w:jc w:val="center"/>
    </w:pPr>
  </w:style>
  <w:style w:type="paragraph" w:customStyle="1" w:styleId="WW-Corpodetexto3">
    <w:name w:val="WW-Corpo de texto 3"/>
    <w:basedOn w:val="Normal"/>
    <w:pPr>
      <w:spacing w:line="360" w:lineRule="auto"/>
      <w:jc w:val="center"/>
    </w:pPr>
    <w:rPr>
      <w:b/>
      <w:sz w:val="32"/>
    </w:rPr>
  </w:style>
  <w:style w:type="paragraph" w:customStyle="1" w:styleId="WW-Ttulo">
    <w:name w:val="WW-Título"/>
    <w:basedOn w:val="Normal"/>
    <w:next w:val="Subttulo"/>
    <w:pPr>
      <w:suppressAutoHyphens w:val="0"/>
      <w:jc w:val="center"/>
    </w:pPr>
    <w:rPr>
      <w:rFonts w:ascii="Times New Roman" w:hAnsi="Times New Roman"/>
      <w:b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Recuodecorpodetexto21">
    <w:name w:val="Recuo de corpo de texto 21"/>
    <w:basedOn w:val="Normal"/>
    <w:pPr>
      <w:spacing w:line="360" w:lineRule="auto"/>
      <w:ind w:left="720"/>
      <w:jc w:val="both"/>
    </w:pPr>
  </w:style>
  <w:style w:type="paragraph" w:customStyle="1" w:styleId="Recuodecorpodetexto31">
    <w:name w:val="Recuo de corpo de texto 31"/>
    <w:basedOn w:val="Normal"/>
    <w:pPr>
      <w:spacing w:line="360" w:lineRule="auto"/>
      <w:ind w:left="360"/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RecuodecorpodetextoChar">
    <w:name w:val="Recuo de corpo de texto Char"/>
    <w:link w:val="Recuodecorpodetexto"/>
    <w:rsid w:val="005E4BDA"/>
    <w:rPr>
      <w:rFonts w:ascii="Arial" w:hAnsi="Arial"/>
      <w:sz w:val="24"/>
      <w:lang w:eastAsia="zh-CN"/>
    </w:rPr>
  </w:style>
  <w:style w:type="table" w:styleId="Tabelacomgrade">
    <w:name w:val="Table Grid"/>
    <w:basedOn w:val="Tabelanormal"/>
    <w:uiPriority w:val="59"/>
    <w:rsid w:val="00381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05E0B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4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42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641EF-9CAC-4BDA-91D8-8216E738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REGIONAL DE CONTABILIDADE</vt:lpstr>
    </vt:vector>
  </TitlesOfParts>
  <Company>Hewlett-Packard Company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REGIONAL DE CONTABILIDADE</dc:title>
  <dc:creator>CRCRS</dc:creator>
  <cp:lastModifiedBy>comunicacao</cp:lastModifiedBy>
  <cp:revision>2</cp:revision>
  <cp:lastPrinted>2007-06-29T13:13:00Z</cp:lastPrinted>
  <dcterms:created xsi:type="dcterms:W3CDTF">2016-06-14T18:06:00Z</dcterms:created>
  <dcterms:modified xsi:type="dcterms:W3CDTF">2016-06-14T18:06:00Z</dcterms:modified>
</cp:coreProperties>
</file>